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05049">
            <w:rPr>
              <w:b/>
              <w:bCs/>
              <w:color w:val="auto"/>
              <w:szCs w:val="22"/>
            </w:rPr>
            <w:t>092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05049">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3F45A1" w:rsidRPr="003F45A1">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1653B6" w:rsidRPr="007E6730">
            <w:rPr>
              <w:b/>
              <w:bCs/>
              <w:color w:val="auto"/>
              <w:szCs w:val="22"/>
            </w:rPr>
            <w:t>TOVA COMERCIO DE PNEUS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3F45A1" w:rsidP="00DB7A0B">
      <w:pPr>
        <w:pStyle w:val="Corpodetexto"/>
        <w:spacing w:line="200" w:lineRule="atLeast"/>
        <w:rPr>
          <w:color w:val="auto"/>
          <w:szCs w:val="22"/>
        </w:rPr>
      </w:pPr>
      <w:r w:rsidRPr="003F45A1">
        <w:rPr>
          <w:b/>
          <w:bCs/>
          <w:color w:val="auto"/>
          <w:szCs w:val="22"/>
        </w:rPr>
        <w:t xml:space="preserve">O MUNICÍPIO DE BOM JARDIM, </w:t>
      </w:r>
      <w:r w:rsidRPr="003F45A1">
        <w:rPr>
          <w:bCs/>
          <w:color w:val="auto"/>
          <w:szCs w:val="22"/>
        </w:rPr>
        <w:t xml:space="preserve">pessoa jurídica de direito público, sito na Praça Governador Roberto Silveira, 144 – Centro – Bom Jardim / RJ, inscrita no C.N.P.J. </w:t>
      </w:r>
      <w:proofErr w:type="gramStart"/>
      <w:r w:rsidRPr="003F45A1">
        <w:rPr>
          <w:bCs/>
          <w:color w:val="auto"/>
          <w:szCs w:val="22"/>
        </w:rPr>
        <w:t>sob</w:t>
      </w:r>
      <w:proofErr w:type="gramEnd"/>
      <w:r w:rsidRPr="003F45A1">
        <w:rPr>
          <w:bCs/>
          <w:color w:val="auto"/>
          <w:szCs w:val="22"/>
        </w:rPr>
        <w:t xml:space="preserve"> o nº 28.561.041/0001-76, neste ato representado pelo Exmo. </w:t>
      </w:r>
      <w:proofErr w:type="gramStart"/>
      <w:r w:rsidRPr="003F45A1">
        <w:rPr>
          <w:bCs/>
          <w:color w:val="auto"/>
          <w:szCs w:val="22"/>
        </w:rPr>
        <w:t>Sr.</w:t>
      </w:r>
      <w:proofErr w:type="gramEnd"/>
      <w:r w:rsidRPr="003F45A1">
        <w:rPr>
          <w:bCs/>
          <w:color w:val="auto"/>
          <w:szCs w:val="22"/>
        </w:rPr>
        <w:t xml:space="preserve"> Prefeito</w:t>
      </w:r>
      <w:r w:rsidRPr="003F45A1">
        <w:rPr>
          <w:b/>
          <w:bCs/>
          <w:color w:val="auto"/>
          <w:szCs w:val="22"/>
        </w:rPr>
        <w:t xml:space="preserve"> PAULO VIEIRA DE BARROS, </w:t>
      </w:r>
      <w:r w:rsidRPr="003F45A1">
        <w:rPr>
          <w:bCs/>
          <w:color w:val="auto"/>
          <w:szCs w:val="22"/>
        </w:rPr>
        <w:t>brasileiro, casado, RG nº 810013359 IFP/RJ, inscrito no CPF/MF sob o nº 452.543.897-53, residente e domiciliado na Rua Prefeito José Guida, nº 20, Centro, Bom Jardim/RJ</w:t>
      </w:r>
      <w:r w:rsidR="00DB7A0B" w:rsidRPr="003F45A1">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1653B6" w:rsidRPr="007E6730">
        <w:rPr>
          <w:b/>
          <w:bCs/>
          <w:color w:val="auto"/>
          <w:szCs w:val="22"/>
        </w:rPr>
        <w:t>TOVA COMERCIO DE PNEUS LTDA</w:t>
      </w:r>
      <w:r w:rsidR="001653B6" w:rsidRPr="007E6730">
        <w:rPr>
          <w:bCs/>
          <w:color w:val="auto"/>
          <w:szCs w:val="22"/>
        </w:rPr>
        <w:t xml:space="preserve">, inscrita no CNPJ/MF sob o nº 10.509.207/0001-40 situada na Avenida </w:t>
      </w:r>
      <w:proofErr w:type="spellStart"/>
      <w:r w:rsidR="001653B6" w:rsidRPr="007E6730">
        <w:rPr>
          <w:bCs/>
          <w:color w:val="auto"/>
          <w:szCs w:val="22"/>
        </w:rPr>
        <w:t>Luzitana</w:t>
      </w:r>
      <w:proofErr w:type="spellEnd"/>
      <w:r w:rsidR="001653B6" w:rsidRPr="007E6730">
        <w:rPr>
          <w:bCs/>
          <w:color w:val="auto"/>
          <w:szCs w:val="22"/>
        </w:rPr>
        <w:t xml:space="preserve">, nº 392, Penha, Rio de Janeiro/RJ, CEP 21.011-630, neste ato representada por </w:t>
      </w:r>
      <w:r w:rsidR="001653B6" w:rsidRPr="007E6730">
        <w:rPr>
          <w:b/>
          <w:bCs/>
          <w:color w:val="auto"/>
          <w:szCs w:val="22"/>
        </w:rPr>
        <w:t xml:space="preserve">EDUARDO GOLDEMBERG, </w:t>
      </w:r>
      <w:r w:rsidR="001653B6" w:rsidRPr="007E6730">
        <w:rPr>
          <w:bCs/>
          <w:color w:val="auto"/>
          <w:szCs w:val="22"/>
        </w:rPr>
        <w:t>portador da Carteira de Identidade Profissional nº 72.473, órgão expedidor OAB/RJ, CPF/MF nº 010.683.327-86</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83066562"/>
          <w:placeholder>
            <w:docPart w:val="C89815D9502D4F03B575E87E2E736CA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60812" w:rsidRPr="0046081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81675003"/>
          <w:placeholder>
            <w:docPart w:val="63FC47E8F77D4A76B4E5B1EC552F3511"/>
          </w:placeholder>
        </w:sdtPr>
        <w:sdtEndPr>
          <w:rPr>
            <w:b/>
          </w:rPr>
        </w:sdtEndPr>
        <w:sdtContent>
          <w:r w:rsidR="001653B6">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C41DF0">
            <w:rPr>
              <w:color w:val="auto"/>
              <w:szCs w:val="22"/>
            </w:rPr>
            <w:t>Obras</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eventual e futura aquisição de PNEUS para veículos, mediante o Sistema de Registro de Preços, para atender a demanda das Secretarias de Obras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9622201"/>
          <w:placeholder>
            <w:docPart w:val="F7199CB170484DC3AB0E3C7FB3495B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460812" w:rsidRPr="00460812">
            <w:rPr>
              <w:szCs w:val="22"/>
            </w:rPr>
            <w:t>PREGÃO PRESENCIAL</w:t>
          </w:r>
        </w:sdtContent>
      </w:sdt>
      <w:r w:rsidR="00FE135E" w:rsidRPr="00280327">
        <w:rPr>
          <w:color w:val="auto"/>
          <w:szCs w:val="22"/>
        </w:rPr>
        <w:fldChar w:fldCharType="end"/>
      </w:r>
      <w:r w:rsidR="005D3A7F" w:rsidRPr="006973EB">
        <w:rPr>
          <w:color w:val="auto"/>
          <w:szCs w:val="22"/>
        </w:rPr>
        <w:t xml:space="preserve"> n</w:t>
      </w:r>
      <w:bookmarkStart w:id="5" w:name="_GoBack"/>
      <w:bookmarkEnd w:id="5"/>
      <w:r w:rsidR="005D3A7F" w:rsidRPr="006973EB">
        <w:rPr>
          <w:color w:val="auto"/>
          <w:szCs w:val="22"/>
        </w:rPr>
        <w:t>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1336758"/>
          <w:placeholder>
            <w:docPart w:val="2B8AB9C77DE24ED2B658FA39BBB4E3AC"/>
          </w:placeholder>
        </w:sdtPr>
        <w:sdtEndPr>
          <w:rPr>
            <w:b/>
          </w:rPr>
        </w:sdtEndPr>
        <w:sdtContent>
          <w:r w:rsidR="001653B6">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1653B6" w:rsidRPr="007E6730" w:rsidRDefault="001653B6" w:rsidP="001653B6">
      <w:pPr>
        <w:pStyle w:val="Corpodetexto"/>
        <w:spacing w:line="200" w:lineRule="atLeast"/>
        <w:rPr>
          <w:b/>
          <w:color w:val="auto"/>
          <w:szCs w:val="22"/>
        </w:rPr>
      </w:pPr>
      <w:r w:rsidRPr="007E6730">
        <w:rPr>
          <w:color w:val="auto"/>
          <w:szCs w:val="22"/>
        </w:rPr>
        <w:t xml:space="preserve">Pelo objeto ora contratado, o CONTRATANTE pagará a CONTRATADA </w:t>
      </w:r>
      <w:r>
        <w:rPr>
          <w:b/>
          <w:color w:val="auto"/>
          <w:szCs w:val="22"/>
        </w:rPr>
        <w:t>o valor total estimado de R$</w:t>
      </w:r>
      <w:r>
        <w:rPr>
          <w:b/>
          <w:color w:val="auto"/>
          <w:szCs w:val="22"/>
        </w:rPr>
        <w:t>385.479,96</w:t>
      </w:r>
      <w:r w:rsidRPr="007E6730">
        <w:rPr>
          <w:b/>
          <w:color w:val="auto"/>
          <w:szCs w:val="22"/>
        </w:rPr>
        <w:t xml:space="preserve"> (</w:t>
      </w:r>
      <w:r>
        <w:rPr>
          <w:b/>
          <w:color w:val="auto"/>
          <w:szCs w:val="22"/>
        </w:rPr>
        <w:t>trezentos e oitenta e cinco mil, quatrocentos e setenta e nove reais e noventa e seis</w:t>
      </w:r>
      <w:r w:rsidRPr="007E6730">
        <w:rPr>
          <w:b/>
          <w:color w:val="auto"/>
          <w:szCs w:val="22"/>
        </w:rPr>
        <w:t xml:space="preserve"> centavos), pelos itens </w:t>
      </w:r>
      <w:r>
        <w:rPr>
          <w:b/>
          <w:color w:val="auto"/>
          <w:szCs w:val="22"/>
        </w:rPr>
        <w:t>01, 02, 05, 06, 07, 08, 09, 10, 11, 12, 13, 14, 17, 18</w:t>
      </w:r>
      <w:r w:rsidRPr="007E6730">
        <w:rPr>
          <w:b/>
          <w:color w:val="auto"/>
          <w:szCs w:val="22"/>
        </w:rPr>
        <w:t xml:space="preserve"> 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A62F7E">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w:t>
      </w:r>
      <w:r w:rsidRPr="00C41DF0">
        <w:rPr>
          <w:bCs/>
          <w:color w:val="auto"/>
          <w:szCs w:val="22"/>
        </w:rPr>
        <w:lastRenderedPageBreak/>
        <w:t xml:space="preserve">entrega, a identificação e assinatura do gestor responsável pela emissão da ordem e a identificação da pessoa jurídica a que se destina a ordem. </w:t>
      </w: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F433A0" w:rsidRPr="00F433A0">
        <w:rPr>
          <w:bCs/>
          <w:color w:val="auto"/>
          <w:szCs w:val="22"/>
        </w:rPr>
        <w:t xml:space="preserve">SECRETARIA DE OBRAS: Rua Humberto Neves, 28 – Bairro Maravilha – Bom Jardim/RJ – Tel. (22)2566-2583, de segunda a sexta-feira, das 7h às 11h e de 12h </w:t>
      </w:r>
      <w:proofErr w:type="gramStart"/>
      <w:r w:rsidR="00F433A0" w:rsidRPr="00F433A0">
        <w:rPr>
          <w:bCs/>
          <w:color w:val="auto"/>
          <w:szCs w:val="22"/>
        </w:rPr>
        <w:t>às</w:t>
      </w:r>
      <w:proofErr w:type="gramEnd"/>
      <w:r w:rsidR="00F433A0" w:rsidRPr="00F433A0">
        <w:rPr>
          <w:bCs/>
          <w:color w:val="auto"/>
          <w:szCs w:val="22"/>
        </w:rPr>
        <w:t xml:space="preserve"> 16h.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 xml:space="preserve">ser prorrogado, mantidas as demais condições da contratação e assegurada </w:t>
      </w:r>
      <w:proofErr w:type="gramStart"/>
      <w:r w:rsidR="00041BBE" w:rsidRPr="00041BBE">
        <w:rPr>
          <w:bCs/>
          <w:color w:val="auto"/>
          <w:szCs w:val="22"/>
        </w:rPr>
        <w:t>a</w:t>
      </w:r>
      <w:proofErr w:type="gramEnd"/>
      <w:r w:rsidR="00041BBE" w:rsidRPr="00041BBE">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86D43">
        <w:rPr>
          <w:color w:val="auto"/>
          <w:szCs w:val="22"/>
        </w:rPr>
        <w:t>R$17.600,00 (dezessete mil e seiscentos reais), na forma do art. 5º, §3º da Lei Federal nº</w:t>
      </w:r>
      <w:proofErr w:type="gramEnd"/>
      <w:r w:rsidR="00A86D43" w:rsidRPr="00A86D43">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do </w:t>
      </w:r>
      <w:r w:rsidR="008248F8" w:rsidRPr="008248F8">
        <w:rPr>
          <w:color w:val="auto"/>
          <w:szCs w:val="22"/>
        </w:rPr>
        <w:t xml:space="preserve">MUNICÍPIO DE BOM JARDIM – RJ CNPJ nº 28.561.041/0001-76 situado na Praça Governador Roberto Silveira, nº 44, Centro, Bom Jardim - RJ, CEP 28660-000, referentes ao consumo da SMOI, SME, </w:t>
      </w:r>
      <w:proofErr w:type="gramStart"/>
      <w:r w:rsidR="008248F8" w:rsidRPr="008248F8">
        <w:rPr>
          <w:color w:val="auto"/>
          <w:szCs w:val="22"/>
        </w:rPr>
        <w:t>SMSP</w:t>
      </w:r>
      <w:proofErr w:type="gramEnd"/>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lastRenderedPageBreak/>
        <w:t xml:space="preserve">As despesas decorrentes do presente Contrato serão efetuadas com a seguinte dotação orçamentária: </w:t>
      </w:r>
      <w:r w:rsidR="00294249" w:rsidRPr="00A62F7E">
        <w:rPr>
          <w:color w:val="auto"/>
          <w:szCs w:val="22"/>
        </w:rPr>
        <w:t xml:space="preserve">P.T. </w:t>
      </w:r>
      <w:r w:rsidR="008248F8" w:rsidRPr="008248F8">
        <w:rPr>
          <w:color w:val="auto"/>
          <w:szCs w:val="22"/>
        </w:rPr>
        <w:t>0604.2678200492.054</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 xml:space="preserve">A Administração realizará pesquisa de mercado periodicamente, em intervalos não superiores a 180 (cento e oitenta) dias, a fim de verificar a </w:t>
      </w:r>
      <w:proofErr w:type="spellStart"/>
      <w:r w:rsidRPr="00041BBE">
        <w:rPr>
          <w:bCs/>
          <w:color w:val="auto"/>
          <w:szCs w:val="22"/>
        </w:rPr>
        <w:t>vantajosidade</w:t>
      </w:r>
      <w:proofErr w:type="spellEnd"/>
      <w:r w:rsidRPr="00041BBE">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 xml:space="preserve">Quando o preço registrado tornar-se superior ao preço praticado no mercado por motivo superveniente, os órgãos gerenciadores solicitarão que sejam tomadas providências junto </w:t>
      </w:r>
      <w:proofErr w:type="gramStart"/>
      <w:r w:rsidR="00041BBE" w:rsidRPr="00041BBE">
        <w:rPr>
          <w:bCs/>
          <w:color w:val="auto"/>
          <w:szCs w:val="22"/>
        </w:rPr>
        <w:t>a</w:t>
      </w:r>
      <w:proofErr w:type="gramEnd"/>
      <w:r w:rsidR="00041BBE" w:rsidRPr="00041BBE">
        <w:rPr>
          <w:bCs/>
          <w:color w:val="auto"/>
          <w:szCs w:val="22"/>
        </w:rPr>
        <w:t xml:space="preserve">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 xml:space="preserve">-Secretaria Municipal de Saúde, representado pelo Secretário Sr. </w:t>
      </w:r>
      <w:proofErr w:type="spellStart"/>
      <w:r w:rsidRPr="00A47FA9">
        <w:rPr>
          <w:bCs w:val="0"/>
          <w:color w:val="auto"/>
        </w:rPr>
        <w:t>Wueliton</w:t>
      </w:r>
      <w:proofErr w:type="spellEnd"/>
      <w:r w:rsidRPr="00A47FA9">
        <w:rPr>
          <w:bCs w:val="0"/>
          <w:color w:val="auto"/>
        </w:rPr>
        <w:t xml:space="preserve">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w:t>
      </w:r>
      <w:proofErr w:type="gramStart"/>
      <w:r w:rsidRPr="00A47FA9">
        <w:rPr>
          <w:bCs w:val="0"/>
          <w:color w:val="auto"/>
        </w:rPr>
        <w:t xml:space="preserve">  </w:t>
      </w:r>
      <w:proofErr w:type="gramEnd"/>
      <w:r w:rsidRPr="00A47FA9">
        <w:rPr>
          <w:bCs w:val="0"/>
          <w:color w:val="auto"/>
        </w:rPr>
        <w:t>10/0958 – SME, referente às aquisições da Secretaria de Educação;</w:t>
      </w:r>
    </w:p>
    <w:p w:rsidR="00A47FA9" w:rsidRPr="00A47FA9" w:rsidRDefault="00A47FA9" w:rsidP="00A47FA9">
      <w:pPr>
        <w:pStyle w:val="Contrato-Corpo"/>
        <w:rPr>
          <w:bCs w:val="0"/>
          <w:color w:val="auto"/>
        </w:rPr>
      </w:pPr>
      <w:r w:rsidRPr="00A47FA9">
        <w:rPr>
          <w:bCs w:val="0"/>
          <w:color w:val="auto"/>
        </w:rPr>
        <w:t>-Secretária de Segurança Pública Sr.</w:t>
      </w:r>
      <w:r w:rsidR="00F433A0">
        <w:rPr>
          <w:bCs w:val="0"/>
          <w:color w:val="auto"/>
        </w:rPr>
        <w:t xml:space="preserve"> Álvaro Luiz de Aguiar </w:t>
      </w:r>
      <w:proofErr w:type="spellStart"/>
      <w:r w:rsidR="00F433A0">
        <w:rPr>
          <w:bCs w:val="0"/>
          <w:color w:val="auto"/>
        </w:rPr>
        <w:t>Cariello</w:t>
      </w:r>
      <w:proofErr w:type="spellEnd"/>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 xml:space="preserve">-Secretária de Assistência Social e Direitos Humanos Sra. Simone Cristina </w:t>
      </w:r>
      <w:proofErr w:type="spellStart"/>
      <w:r w:rsidRPr="00A47FA9">
        <w:rPr>
          <w:bCs w:val="0"/>
          <w:color w:val="auto"/>
        </w:rPr>
        <w:t>Capozi</w:t>
      </w:r>
      <w:proofErr w:type="spellEnd"/>
      <w:r w:rsidRPr="00A47FA9">
        <w:rPr>
          <w:bCs w:val="0"/>
          <w:color w:val="auto"/>
        </w:rPr>
        <w:t xml:space="preserve"> Machado Dutra, referente às aquisições da Secretaria de Assistência Social e Direitos Humanos.</w:t>
      </w:r>
    </w:p>
    <w:p w:rsidR="00F433A0" w:rsidRDefault="00F433A0" w:rsidP="00A47FA9">
      <w:pPr>
        <w:pStyle w:val="Contrato-Corpo"/>
        <w:rPr>
          <w:bCs w:val="0"/>
          <w:color w:val="auto"/>
        </w:rPr>
      </w:pPr>
    </w:p>
    <w:p w:rsidR="002477B9" w:rsidRPr="002477B9" w:rsidRDefault="00FC5D78" w:rsidP="002249C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lastRenderedPageBreak/>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 xml:space="preserve">10 – Tomar demais medidas necessárias para a regularização de </w:t>
      </w:r>
      <w:proofErr w:type="gramStart"/>
      <w:r w:rsidRPr="00A47FA9">
        <w:rPr>
          <w:color w:val="auto"/>
        </w:rPr>
        <w:t>faltas ou eventuais problemas</w:t>
      </w:r>
      <w:proofErr w:type="gramEnd"/>
      <w:r w:rsidRPr="00A47FA9">
        <w:rPr>
          <w:color w:val="auto"/>
        </w:rPr>
        <w:t>;</w:t>
      </w:r>
    </w:p>
    <w:p w:rsidR="00A47FA9" w:rsidRPr="00A47FA9" w:rsidRDefault="00A47FA9" w:rsidP="00A47FA9">
      <w:pPr>
        <w:pStyle w:val="Contrato-Corpo"/>
        <w:rPr>
          <w:color w:val="auto"/>
        </w:rPr>
      </w:pPr>
      <w:r w:rsidRPr="00A47FA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A47FA9">
        <w:rPr>
          <w:color w:val="auto"/>
        </w:rPr>
        <w:t>vantajosidade</w:t>
      </w:r>
      <w:proofErr w:type="spellEnd"/>
      <w:r w:rsidRPr="00A47FA9">
        <w:rPr>
          <w:color w:val="auto"/>
        </w:rPr>
        <w:t xml:space="preserv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F433A0" w:rsidRPr="00F433A0" w:rsidRDefault="00F433A0" w:rsidP="00F433A0">
      <w:pPr>
        <w:pStyle w:val="Contrato-Corpo"/>
        <w:rPr>
          <w:color w:val="auto"/>
        </w:rPr>
      </w:pPr>
      <w:r w:rsidRPr="00F433A0">
        <w:rPr>
          <w:color w:val="auto"/>
        </w:rPr>
        <w:t>PELA SECRETARIA DE OBRAS E INFRAESTRUTURA</w:t>
      </w:r>
    </w:p>
    <w:p w:rsidR="00F433A0" w:rsidRPr="00F433A0" w:rsidRDefault="00F433A0" w:rsidP="00F433A0">
      <w:pPr>
        <w:pStyle w:val="Contrato-Corpo"/>
        <w:rPr>
          <w:color w:val="auto"/>
        </w:rPr>
      </w:pPr>
      <w:r w:rsidRPr="00F433A0">
        <w:rPr>
          <w:color w:val="auto"/>
        </w:rPr>
        <w:t xml:space="preserve">  - Patrícia Dias de Oliveira – matrícula nº 41/6972 SMOI</w:t>
      </w:r>
    </w:p>
    <w:p w:rsidR="00A47FA9" w:rsidRDefault="00F433A0" w:rsidP="00F433A0">
      <w:pPr>
        <w:pStyle w:val="Contrato-Corpo"/>
        <w:rPr>
          <w:color w:val="auto"/>
        </w:rPr>
      </w:pPr>
      <w:r w:rsidRPr="00F433A0">
        <w:rPr>
          <w:color w:val="auto"/>
        </w:rPr>
        <w:t xml:space="preserve">  - Aline </w:t>
      </w:r>
      <w:proofErr w:type="spellStart"/>
      <w:r w:rsidRPr="00F433A0">
        <w:rPr>
          <w:color w:val="auto"/>
        </w:rPr>
        <w:t>Benvenutti</w:t>
      </w:r>
      <w:proofErr w:type="spellEnd"/>
      <w:r w:rsidRPr="00F433A0">
        <w:rPr>
          <w:color w:val="auto"/>
        </w:rPr>
        <w:t xml:space="preserve"> </w:t>
      </w:r>
      <w:proofErr w:type="spellStart"/>
      <w:r w:rsidRPr="00F433A0">
        <w:rPr>
          <w:color w:val="auto"/>
        </w:rPr>
        <w:t>Farizel</w:t>
      </w:r>
      <w:proofErr w:type="spellEnd"/>
      <w:r w:rsidRPr="00F433A0">
        <w:rPr>
          <w:color w:val="auto"/>
        </w:rPr>
        <w:t xml:space="preserve"> – matrícula nº 41/6937 SMOI</w:t>
      </w:r>
    </w:p>
    <w:p w:rsidR="00F433A0" w:rsidRPr="00294249" w:rsidRDefault="00F433A0" w:rsidP="00F433A0">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 xml:space="preserve">Os fiscalizadores das respectivas Secretarias determinarão o que for necessário para regularização de </w:t>
      </w:r>
      <w:proofErr w:type="gramStart"/>
      <w:r w:rsidR="00A47FA9" w:rsidRPr="00A47FA9">
        <w:rPr>
          <w:color w:val="auto"/>
        </w:rPr>
        <w:t>faltas ou eventuais problemas</w:t>
      </w:r>
      <w:proofErr w:type="gramEnd"/>
      <w:r w:rsidR="00A47FA9" w:rsidRPr="00A47FA9">
        <w:rPr>
          <w:color w:val="auto"/>
        </w:rPr>
        <w:t xml:space="preserve">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47FA9">
        <w:rPr>
          <w:color w:val="auto"/>
          <w:szCs w:val="22"/>
        </w:rPr>
        <w:t>a</w:t>
      </w:r>
      <w:proofErr w:type="gramEnd"/>
      <w:r w:rsidRPr="00A47FA9">
        <w:rPr>
          <w:color w:val="auto"/>
          <w:szCs w:val="22"/>
        </w:rPr>
        <w:t xml:space="preserve">: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36001" w:rsidRDefault="00936001" w:rsidP="00016A2D">
      <w:pPr>
        <w:pStyle w:val="Corpodetexto"/>
        <w:spacing w:line="200" w:lineRule="atLeast"/>
        <w:rPr>
          <w:color w:val="auto"/>
          <w:szCs w:val="22"/>
        </w:rPr>
      </w:pPr>
      <w:r w:rsidRPr="00936001">
        <w:rPr>
          <w:color w:val="auto"/>
          <w:szCs w:val="22"/>
        </w:rPr>
        <w:t xml:space="preserve">A ata de registro de preços terá duração de </w:t>
      </w:r>
      <w:proofErr w:type="gramStart"/>
      <w:r w:rsidRPr="00936001">
        <w:rPr>
          <w:color w:val="auto"/>
          <w:szCs w:val="22"/>
        </w:rPr>
        <w:t>12 (doze) meses, com eficácia na forma do art. 61, parágrafo</w:t>
      </w:r>
      <w:proofErr w:type="gramEnd"/>
      <w:r w:rsidRPr="00936001">
        <w:rPr>
          <w:color w:val="auto"/>
          <w:szCs w:val="22"/>
        </w:rPr>
        <w:t xml:space="preserve">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lastRenderedPageBreak/>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653B6">
        <w:rPr>
          <w:color w:val="auto"/>
          <w:szCs w:val="22"/>
        </w:rPr>
        <w:t xml:space="preserve"> 03</w:t>
      </w:r>
      <w:r w:rsidR="00DB7A0B" w:rsidRPr="00280327">
        <w:rPr>
          <w:color w:val="auto"/>
          <w:szCs w:val="22"/>
        </w:rPr>
        <w:t xml:space="preserve"> de </w:t>
      </w:r>
      <w:r w:rsidR="001653B6">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3F45A1" w:rsidP="00DB7A0B">
      <w:pPr>
        <w:pStyle w:val="Corpodetexto"/>
        <w:spacing w:line="200" w:lineRule="atLeast"/>
        <w:jc w:val="center"/>
        <w:rPr>
          <w:color w:val="auto"/>
          <w:szCs w:val="22"/>
        </w:rPr>
      </w:pPr>
      <w:r w:rsidRPr="003F45A1">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04090087"/>
          <w:placeholder>
            <w:docPart w:val="AE0C11C796C44B25A53ECCBBE7F8CE6B"/>
          </w:placeholder>
        </w:sdtPr>
        <w:sdtEndPr/>
        <w:sdtContent>
          <w:r w:rsidR="001653B6" w:rsidRPr="007E6730">
            <w:rPr>
              <w:b/>
              <w:bCs/>
              <w:color w:val="auto"/>
              <w:szCs w:val="22"/>
            </w:rPr>
            <w:t>TOVA COMERCIO DE PNEUS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1653B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653B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5011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E5F29"/>
    <w:rsid w:val="00105049"/>
    <w:rsid w:val="00136924"/>
    <w:rsid w:val="00142BD1"/>
    <w:rsid w:val="001653B6"/>
    <w:rsid w:val="00167DBF"/>
    <w:rsid w:val="00175DA6"/>
    <w:rsid w:val="00193A73"/>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60812"/>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89815D9502D4F03B575E87E2E736CAE"/>
        <w:category>
          <w:name w:val="Geral"/>
          <w:gallery w:val="placeholder"/>
        </w:category>
        <w:types>
          <w:type w:val="bbPlcHdr"/>
        </w:types>
        <w:behaviors>
          <w:behavior w:val="content"/>
        </w:behaviors>
        <w:guid w:val="{5E669AC8-E880-4CC3-85CA-44E116573FA8}"/>
      </w:docPartPr>
      <w:docPartBody>
        <w:p w:rsidR="000916A4" w:rsidRDefault="008B5C6D" w:rsidP="008B5C6D">
          <w:pPr>
            <w:pStyle w:val="C89815D9502D4F03B575E87E2E736CAE"/>
          </w:pPr>
          <w:r w:rsidRPr="005E3187">
            <w:rPr>
              <w:rStyle w:val="TextodoEspaoReservado"/>
              <w:rFonts w:ascii="Arial Narrow" w:hAnsi="Arial Narrow"/>
              <w:color w:val="C00000"/>
            </w:rPr>
            <w:t>escolher modalidade</w:t>
          </w:r>
        </w:p>
      </w:docPartBody>
    </w:docPart>
    <w:docPart>
      <w:docPartPr>
        <w:name w:val="63FC47E8F77D4A76B4E5B1EC552F3511"/>
        <w:category>
          <w:name w:val="Geral"/>
          <w:gallery w:val="placeholder"/>
        </w:category>
        <w:types>
          <w:type w:val="bbPlcHdr"/>
        </w:types>
        <w:behaviors>
          <w:behavior w:val="content"/>
        </w:behaviors>
        <w:guid w:val="{6B0AB3C0-2A75-40FE-970C-1BE15422BADE}"/>
      </w:docPartPr>
      <w:docPartBody>
        <w:p w:rsidR="000916A4" w:rsidRDefault="008B5C6D" w:rsidP="008B5C6D">
          <w:pPr>
            <w:pStyle w:val="63FC47E8F77D4A76B4E5B1EC552F3511"/>
          </w:pPr>
          <w:r w:rsidRPr="005E3187">
            <w:rPr>
              <w:rStyle w:val="TextodoEspaoReservado"/>
              <w:color w:val="C00000"/>
            </w:rPr>
            <w:t>..../ano</w:t>
          </w:r>
        </w:p>
      </w:docPartBody>
    </w:docPart>
    <w:docPart>
      <w:docPartPr>
        <w:name w:val="F7199CB170484DC3AB0E3C7FB3495B12"/>
        <w:category>
          <w:name w:val="Geral"/>
          <w:gallery w:val="placeholder"/>
        </w:category>
        <w:types>
          <w:type w:val="bbPlcHdr"/>
        </w:types>
        <w:behaviors>
          <w:behavior w:val="content"/>
        </w:behaviors>
        <w:guid w:val="{330A0A76-6EC0-4F7E-9125-BA845E79F9DC}"/>
      </w:docPartPr>
      <w:docPartBody>
        <w:p w:rsidR="000916A4" w:rsidRDefault="008B5C6D" w:rsidP="008B5C6D">
          <w:pPr>
            <w:pStyle w:val="F7199CB170484DC3AB0E3C7FB3495B12"/>
          </w:pPr>
          <w:r w:rsidRPr="005E3187">
            <w:rPr>
              <w:rStyle w:val="TextodoEspaoReservado"/>
              <w:rFonts w:ascii="Arial Narrow" w:hAnsi="Arial Narrow"/>
              <w:color w:val="C00000"/>
            </w:rPr>
            <w:t>escolher modalidade</w:t>
          </w:r>
        </w:p>
      </w:docPartBody>
    </w:docPart>
    <w:docPart>
      <w:docPartPr>
        <w:name w:val="2B8AB9C77DE24ED2B658FA39BBB4E3AC"/>
        <w:category>
          <w:name w:val="Geral"/>
          <w:gallery w:val="placeholder"/>
        </w:category>
        <w:types>
          <w:type w:val="bbPlcHdr"/>
        </w:types>
        <w:behaviors>
          <w:behavior w:val="content"/>
        </w:behaviors>
        <w:guid w:val="{E1B861A0-FE54-471C-A656-F801465DBB7C}"/>
      </w:docPartPr>
      <w:docPartBody>
        <w:p w:rsidR="000916A4" w:rsidRDefault="008B5C6D" w:rsidP="008B5C6D">
          <w:pPr>
            <w:pStyle w:val="2B8AB9C77DE24ED2B658FA39BBB4E3AC"/>
          </w:pPr>
          <w:r w:rsidRPr="005E3187">
            <w:rPr>
              <w:rStyle w:val="TextodoEspaoReservado"/>
              <w:color w:val="C00000"/>
            </w:rPr>
            <w:t>..../ano</w:t>
          </w:r>
        </w:p>
      </w:docPartBody>
    </w:docPart>
    <w:docPart>
      <w:docPartPr>
        <w:name w:val="AE0C11C796C44B25A53ECCBBE7F8CE6B"/>
        <w:category>
          <w:name w:val="Geral"/>
          <w:gallery w:val="placeholder"/>
        </w:category>
        <w:types>
          <w:type w:val="bbPlcHdr"/>
        </w:types>
        <w:behaviors>
          <w:behavior w:val="content"/>
        </w:behaviors>
        <w:guid w:val="{C471A08C-F4E4-43E1-AC4C-FBD15DDF6401}"/>
      </w:docPartPr>
      <w:docPartBody>
        <w:p w:rsidR="000916A4" w:rsidRDefault="008B5C6D" w:rsidP="008B5C6D">
          <w:pPr>
            <w:pStyle w:val="AE0C11C796C44B25A53ECCBBE7F8CE6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916A4"/>
    <w:rsid w:val="000A16C6"/>
    <w:rsid w:val="000B1D93"/>
    <w:rsid w:val="000B7E5E"/>
    <w:rsid w:val="000C54CF"/>
    <w:rsid w:val="001458CB"/>
    <w:rsid w:val="001805CE"/>
    <w:rsid w:val="002531F0"/>
    <w:rsid w:val="002945BF"/>
    <w:rsid w:val="002B036F"/>
    <w:rsid w:val="0036428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57BAD"/>
    <w:rsid w:val="00892847"/>
    <w:rsid w:val="008B5C6D"/>
    <w:rsid w:val="008E4095"/>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B5C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E0A4E8C9604246A7BD5FAE4531FE8CD1">
    <w:name w:val="E0A4E8C9604246A7BD5FAE4531FE8CD1"/>
    <w:rsid w:val="008B5C6D"/>
  </w:style>
  <w:style w:type="paragraph" w:customStyle="1" w:styleId="91CE4B310A9B4772947410724258C40B">
    <w:name w:val="91CE4B310A9B4772947410724258C40B"/>
    <w:rsid w:val="008B5C6D"/>
  </w:style>
  <w:style w:type="paragraph" w:customStyle="1" w:styleId="FE70FFF4E9B147DAA6B1D987506201A8">
    <w:name w:val="FE70FFF4E9B147DAA6B1D987506201A8"/>
    <w:rsid w:val="008B5C6D"/>
  </w:style>
  <w:style w:type="paragraph" w:customStyle="1" w:styleId="9BB31664290E4963AA39CDE0A43F5394">
    <w:name w:val="9BB31664290E4963AA39CDE0A43F5394"/>
    <w:rsid w:val="008B5C6D"/>
  </w:style>
  <w:style w:type="paragraph" w:customStyle="1" w:styleId="F6534599FC9C41E09DC77D409953C437">
    <w:name w:val="F6534599FC9C41E09DC77D409953C437"/>
    <w:rsid w:val="008B5C6D"/>
  </w:style>
  <w:style w:type="paragraph" w:customStyle="1" w:styleId="A44BF06473DE483F904709544E747DB8">
    <w:name w:val="A44BF06473DE483F904709544E747DB8"/>
    <w:rsid w:val="008B5C6D"/>
  </w:style>
  <w:style w:type="paragraph" w:customStyle="1" w:styleId="E2DA179D6589445D9ADA8F634B653B99">
    <w:name w:val="E2DA179D6589445D9ADA8F634B653B99"/>
    <w:rsid w:val="008B5C6D"/>
  </w:style>
  <w:style w:type="paragraph" w:customStyle="1" w:styleId="CDA0DAD0A84742E6ADD420A6EE5CF57F">
    <w:name w:val="CDA0DAD0A84742E6ADD420A6EE5CF57F"/>
    <w:rsid w:val="008B5C6D"/>
  </w:style>
  <w:style w:type="paragraph" w:customStyle="1" w:styleId="0178C45F4E2C4292A5C40599DB20AD46">
    <w:name w:val="0178C45F4E2C4292A5C40599DB20AD46"/>
    <w:rsid w:val="008B5C6D"/>
  </w:style>
  <w:style w:type="paragraph" w:customStyle="1" w:styleId="AC7BAE1A9758429FB726CE06BCB193B0">
    <w:name w:val="AC7BAE1A9758429FB726CE06BCB193B0"/>
    <w:rsid w:val="008B5C6D"/>
  </w:style>
  <w:style w:type="paragraph" w:customStyle="1" w:styleId="5A4FC441DE9C4275B29FC83F16C44EA2">
    <w:name w:val="5A4FC441DE9C4275B29FC83F16C44EA2"/>
    <w:rsid w:val="008B5C6D"/>
  </w:style>
  <w:style w:type="paragraph" w:customStyle="1" w:styleId="B22E76195BAD41C9815F03E861580D9A">
    <w:name w:val="B22E76195BAD41C9815F03E861580D9A"/>
    <w:rsid w:val="008B5C6D"/>
  </w:style>
  <w:style w:type="paragraph" w:customStyle="1" w:styleId="D162C24A61BD4545AC5F1BA8A223A74E">
    <w:name w:val="D162C24A61BD4545AC5F1BA8A223A74E"/>
    <w:rsid w:val="008B5C6D"/>
  </w:style>
  <w:style w:type="paragraph" w:customStyle="1" w:styleId="34D034A476FC49708A684268EFB49AEE">
    <w:name w:val="34D034A476FC49708A684268EFB49AEE"/>
    <w:rsid w:val="008B5C6D"/>
  </w:style>
  <w:style w:type="paragraph" w:customStyle="1" w:styleId="749F9F2F86FD4A6EA4CCF792A029DC02">
    <w:name w:val="749F9F2F86FD4A6EA4CCF792A029DC02"/>
    <w:rsid w:val="008B5C6D"/>
  </w:style>
  <w:style w:type="paragraph" w:customStyle="1" w:styleId="4B44323337C8455C9DCCB09E4A20B9B7">
    <w:name w:val="4B44323337C8455C9DCCB09E4A20B9B7"/>
    <w:rsid w:val="008B5C6D"/>
  </w:style>
  <w:style w:type="paragraph" w:customStyle="1" w:styleId="61C2E40EDA494D199C188E2F9D18277A">
    <w:name w:val="61C2E40EDA494D199C188E2F9D18277A"/>
    <w:rsid w:val="008B5C6D"/>
  </w:style>
  <w:style w:type="paragraph" w:customStyle="1" w:styleId="749590FDD5C6491585E078A6742719A3">
    <w:name w:val="749590FDD5C6491585E078A6742719A3"/>
    <w:rsid w:val="008B5C6D"/>
  </w:style>
  <w:style w:type="paragraph" w:customStyle="1" w:styleId="86AD2726719544B8A356866C2C97E0B4">
    <w:name w:val="86AD2726719544B8A356866C2C97E0B4"/>
    <w:rsid w:val="008B5C6D"/>
  </w:style>
  <w:style w:type="paragraph" w:customStyle="1" w:styleId="C89815D9502D4F03B575E87E2E736CAE">
    <w:name w:val="C89815D9502D4F03B575E87E2E736CAE"/>
    <w:rsid w:val="008B5C6D"/>
  </w:style>
  <w:style w:type="paragraph" w:customStyle="1" w:styleId="63FC47E8F77D4A76B4E5B1EC552F3511">
    <w:name w:val="63FC47E8F77D4A76B4E5B1EC552F3511"/>
    <w:rsid w:val="008B5C6D"/>
  </w:style>
  <w:style w:type="paragraph" w:customStyle="1" w:styleId="F7199CB170484DC3AB0E3C7FB3495B12">
    <w:name w:val="F7199CB170484DC3AB0E3C7FB3495B12"/>
    <w:rsid w:val="008B5C6D"/>
  </w:style>
  <w:style w:type="paragraph" w:customStyle="1" w:styleId="2B8AB9C77DE24ED2B658FA39BBB4E3AC">
    <w:name w:val="2B8AB9C77DE24ED2B658FA39BBB4E3AC"/>
    <w:rsid w:val="008B5C6D"/>
  </w:style>
  <w:style w:type="paragraph" w:customStyle="1" w:styleId="AE0C11C796C44B25A53ECCBBE7F8CE6B">
    <w:name w:val="AE0C11C796C44B25A53ECCBBE7F8CE6B"/>
    <w:rsid w:val="008B5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B5C6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E0A4E8C9604246A7BD5FAE4531FE8CD1">
    <w:name w:val="E0A4E8C9604246A7BD5FAE4531FE8CD1"/>
    <w:rsid w:val="008B5C6D"/>
  </w:style>
  <w:style w:type="paragraph" w:customStyle="1" w:styleId="91CE4B310A9B4772947410724258C40B">
    <w:name w:val="91CE4B310A9B4772947410724258C40B"/>
    <w:rsid w:val="008B5C6D"/>
  </w:style>
  <w:style w:type="paragraph" w:customStyle="1" w:styleId="FE70FFF4E9B147DAA6B1D987506201A8">
    <w:name w:val="FE70FFF4E9B147DAA6B1D987506201A8"/>
    <w:rsid w:val="008B5C6D"/>
  </w:style>
  <w:style w:type="paragraph" w:customStyle="1" w:styleId="9BB31664290E4963AA39CDE0A43F5394">
    <w:name w:val="9BB31664290E4963AA39CDE0A43F5394"/>
    <w:rsid w:val="008B5C6D"/>
  </w:style>
  <w:style w:type="paragraph" w:customStyle="1" w:styleId="F6534599FC9C41E09DC77D409953C437">
    <w:name w:val="F6534599FC9C41E09DC77D409953C437"/>
    <w:rsid w:val="008B5C6D"/>
  </w:style>
  <w:style w:type="paragraph" w:customStyle="1" w:styleId="A44BF06473DE483F904709544E747DB8">
    <w:name w:val="A44BF06473DE483F904709544E747DB8"/>
    <w:rsid w:val="008B5C6D"/>
  </w:style>
  <w:style w:type="paragraph" w:customStyle="1" w:styleId="E2DA179D6589445D9ADA8F634B653B99">
    <w:name w:val="E2DA179D6589445D9ADA8F634B653B99"/>
    <w:rsid w:val="008B5C6D"/>
  </w:style>
  <w:style w:type="paragraph" w:customStyle="1" w:styleId="CDA0DAD0A84742E6ADD420A6EE5CF57F">
    <w:name w:val="CDA0DAD0A84742E6ADD420A6EE5CF57F"/>
    <w:rsid w:val="008B5C6D"/>
  </w:style>
  <w:style w:type="paragraph" w:customStyle="1" w:styleId="0178C45F4E2C4292A5C40599DB20AD46">
    <w:name w:val="0178C45F4E2C4292A5C40599DB20AD46"/>
    <w:rsid w:val="008B5C6D"/>
  </w:style>
  <w:style w:type="paragraph" w:customStyle="1" w:styleId="AC7BAE1A9758429FB726CE06BCB193B0">
    <w:name w:val="AC7BAE1A9758429FB726CE06BCB193B0"/>
    <w:rsid w:val="008B5C6D"/>
  </w:style>
  <w:style w:type="paragraph" w:customStyle="1" w:styleId="5A4FC441DE9C4275B29FC83F16C44EA2">
    <w:name w:val="5A4FC441DE9C4275B29FC83F16C44EA2"/>
    <w:rsid w:val="008B5C6D"/>
  </w:style>
  <w:style w:type="paragraph" w:customStyle="1" w:styleId="B22E76195BAD41C9815F03E861580D9A">
    <w:name w:val="B22E76195BAD41C9815F03E861580D9A"/>
    <w:rsid w:val="008B5C6D"/>
  </w:style>
  <w:style w:type="paragraph" w:customStyle="1" w:styleId="D162C24A61BD4545AC5F1BA8A223A74E">
    <w:name w:val="D162C24A61BD4545AC5F1BA8A223A74E"/>
    <w:rsid w:val="008B5C6D"/>
  </w:style>
  <w:style w:type="paragraph" w:customStyle="1" w:styleId="34D034A476FC49708A684268EFB49AEE">
    <w:name w:val="34D034A476FC49708A684268EFB49AEE"/>
    <w:rsid w:val="008B5C6D"/>
  </w:style>
  <w:style w:type="paragraph" w:customStyle="1" w:styleId="749F9F2F86FD4A6EA4CCF792A029DC02">
    <w:name w:val="749F9F2F86FD4A6EA4CCF792A029DC02"/>
    <w:rsid w:val="008B5C6D"/>
  </w:style>
  <w:style w:type="paragraph" w:customStyle="1" w:styleId="4B44323337C8455C9DCCB09E4A20B9B7">
    <w:name w:val="4B44323337C8455C9DCCB09E4A20B9B7"/>
    <w:rsid w:val="008B5C6D"/>
  </w:style>
  <w:style w:type="paragraph" w:customStyle="1" w:styleId="61C2E40EDA494D199C188E2F9D18277A">
    <w:name w:val="61C2E40EDA494D199C188E2F9D18277A"/>
    <w:rsid w:val="008B5C6D"/>
  </w:style>
  <w:style w:type="paragraph" w:customStyle="1" w:styleId="749590FDD5C6491585E078A6742719A3">
    <w:name w:val="749590FDD5C6491585E078A6742719A3"/>
    <w:rsid w:val="008B5C6D"/>
  </w:style>
  <w:style w:type="paragraph" w:customStyle="1" w:styleId="86AD2726719544B8A356866C2C97E0B4">
    <w:name w:val="86AD2726719544B8A356866C2C97E0B4"/>
    <w:rsid w:val="008B5C6D"/>
  </w:style>
  <w:style w:type="paragraph" w:customStyle="1" w:styleId="C89815D9502D4F03B575E87E2E736CAE">
    <w:name w:val="C89815D9502D4F03B575E87E2E736CAE"/>
    <w:rsid w:val="008B5C6D"/>
  </w:style>
  <w:style w:type="paragraph" w:customStyle="1" w:styleId="63FC47E8F77D4A76B4E5B1EC552F3511">
    <w:name w:val="63FC47E8F77D4A76B4E5B1EC552F3511"/>
    <w:rsid w:val="008B5C6D"/>
  </w:style>
  <w:style w:type="paragraph" w:customStyle="1" w:styleId="F7199CB170484DC3AB0E3C7FB3495B12">
    <w:name w:val="F7199CB170484DC3AB0E3C7FB3495B12"/>
    <w:rsid w:val="008B5C6D"/>
  </w:style>
  <w:style w:type="paragraph" w:customStyle="1" w:styleId="2B8AB9C77DE24ED2B658FA39BBB4E3AC">
    <w:name w:val="2B8AB9C77DE24ED2B658FA39BBB4E3AC"/>
    <w:rsid w:val="008B5C6D"/>
  </w:style>
  <w:style w:type="paragraph" w:customStyle="1" w:styleId="AE0C11C796C44B25A53ECCBBE7F8CE6B">
    <w:name w:val="AE0C11C796C44B25A53ECCBBE7F8CE6B"/>
    <w:rsid w:val="008B5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9260-A4E0-4D23-B935-CEA8E8D8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4918</Words>
  <Characters>26563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2021-08-06T13:09:00Z</dcterms:created>
  <dcterms:modified xsi:type="dcterms:W3CDTF">2021-08-06T13:15:00Z</dcterms:modified>
</cp:coreProperties>
</file>